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12" w:rsidRDefault="008A5A8E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285750</wp:posOffset>
            </wp:positionV>
            <wp:extent cx="2390775" cy="1038225"/>
            <wp:effectExtent l="19050" t="0" r="9525" b="0"/>
            <wp:wrapSquare wrapText="bothSides"/>
            <wp:docPr id="11" name="Immagine 11" descr="logo biblio in bianco e nero 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iblio in bianco e nero 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094" w:rsidRDefault="00970094">
      <w:pPr>
        <w:spacing w:line="240" w:lineRule="auto"/>
        <w:jc w:val="both"/>
        <w:rPr>
          <w:rFonts w:ascii="Arial" w:hAnsi="Arial"/>
        </w:rPr>
      </w:pPr>
    </w:p>
    <w:p w:rsidR="00970094" w:rsidRPr="00344293" w:rsidRDefault="00BD677F" w:rsidP="00257EB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344293">
        <w:rPr>
          <w:b/>
          <w:i/>
          <w:sz w:val="28"/>
          <w:szCs w:val="28"/>
          <w:u w:val="single"/>
        </w:rPr>
        <w:t xml:space="preserve">INGRESSO GRATUITO </w:t>
      </w:r>
    </w:p>
    <w:p w:rsidR="00970094" w:rsidRDefault="00970094">
      <w:pPr>
        <w:spacing w:line="240" w:lineRule="auto"/>
        <w:jc w:val="both"/>
        <w:rPr>
          <w:sz w:val="28"/>
          <w:szCs w:val="28"/>
        </w:rPr>
      </w:pPr>
    </w:p>
    <w:p w:rsidR="00BD677F" w:rsidRDefault="008A5A8E">
      <w:pPr>
        <w:spacing w:line="240" w:lineRule="auto"/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107315</wp:posOffset>
            </wp:positionV>
            <wp:extent cx="2393315" cy="2390775"/>
            <wp:effectExtent l="19050" t="0" r="6985" b="0"/>
            <wp:wrapSquare wrapText="bothSides"/>
            <wp:docPr id="7" name="Immagine 2" descr="logo pozz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zzi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6F7" w:rsidRDefault="008A5A8E">
      <w:pPr>
        <w:spacing w:line="240" w:lineRule="auto"/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299085</wp:posOffset>
            </wp:positionV>
            <wp:extent cx="2962275" cy="1009650"/>
            <wp:effectExtent l="19050" t="0" r="9525" b="0"/>
            <wp:wrapSquare wrapText="bothSides"/>
            <wp:docPr id="8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6F7" w:rsidRDefault="005F26F7">
      <w:pPr>
        <w:spacing w:line="240" w:lineRule="auto"/>
        <w:jc w:val="both"/>
        <w:rPr>
          <w:rFonts w:ascii="Arial" w:hAnsi="Arial" w:cs="Arial"/>
          <w:b/>
          <w:i/>
          <w:sz w:val="36"/>
          <w:szCs w:val="36"/>
        </w:rPr>
      </w:pPr>
    </w:p>
    <w:p w:rsidR="005F26F7" w:rsidRDefault="005F26F7">
      <w:pPr>
        <w:spacing w:line="240" w:lineRule="auto"/>
        <w:jc w:val="both"/>
        <w:rPr>
          <w:sz w:val="28"/>
          <w:szCs w:val="28"/>
        </w:rPr>
      </w:pPr>
    </w:p>
    <w:p w:rsidR="00BD677F" w:rsidRDefault="00BD677F">
      <w:pPr>
        <w:spacing w:line="240" w:lineRule="auto"/>
        <w:jc w:val="both"/>
        <w:rPr>
          <w:sz w:val="28"/>
          <w:szCs w:val="28"/>
        </w:rPr>
      </w:pPr>
    </w:p>
    <w:p w:rsidR="00BD677F" w:rsidRDefault="00BD677F">
      <w:pPr>
        <w:spacing w:line="240" w:lineRule="auto"/>
        <w:jc w:val="both"/>
        <w:rPr>
          <w:rFonts w:ascii="Arial" w:hAnsi="Arial"/>
        </w:rPr>
      </w:pPr>
    </w:p>
    <w:p w:rsidR="00970094" w:rsidRDefault="008A5A8E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noProof/>
          <w:sz w:val="36"/>
          <w:lang w:eastAsia="it-IT"/>
        </w:rPr>
        <w:drawing>
          <wp:inline distT="0" distB="0" distL="0" distR="0">
            <wp:extent cx="2337617" cy="2552700"/>
            <wp:effectExtent l="19050" t="0" r="5533" b="0"/>
            <wp:docPr id="12" name="Immagine 2" descr="C:\Users\leonardo\AppData\Local\Microsoft\Windows\Temporary Internet Files\Content.Outlook\55RB5DGB\Logo_2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rdo\AppData\Local\Microsoft\Windows\Temporary Internet Files\Content.Outlook\55RB5DGB\Logo_2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17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94" w:rsidRDefault="00970094">
      <w:pPr>
        <w:spacing w:line="240" w:lineRule="auto"/>
        <w:jc w:val="both"/>
        <w:rPr>
          <w:rFonts w:ascii="Arial" w:hAnsi="Arial"/>
        </w:rPr>
      </w:pPr>
    </w:p>
    <w:p w:rsidR="00BD677F" w:rsidRPr="00C933AC" w:rsidRDefault="00BD677F" w:rsidP="00BD677F">
      <w:pPr>
        <w:jc w:val="center"/>
        <w:rPr>
          <w:rFonts w:ascii="Arial" w:hAnsi="Arial" w:cs="Arial"/>
          <w:b/>
          <w:sz w:val="32"/>
          <w:szCs w:val="32"/>
        </w:rPr>
      </w:pPr>
      <w:r w:rsidRPr="00C933AC">
        <w:rPr>
          <w:rFonts w:ascii="Arial" w:hAnsi="Arial" w:cs="Arial"/>
          <w:b/>
          <w:sz w:val="32"/>
          <w:szCs w:val="32"/>
        </w:rPr>
        <w:t>ASSOCIAZIONE</w:t>
      </w:r>
    </w:p>
    <w:p w:rsidR="00BD677F" w:rsidRPr="00C933AC" w:rsidRDefault="00BD677F" w:rsidP="00BD67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47625</wp:posOffset>
            </wp:positionV>
            <wp:extent cx="1352550" cy="752475"/>
            <wp:effectExtent l="19050" t="0" r="0" b="0"/>
            <wp:wrapSquare wrapText="bothSides"/>
            <wp:docPr id="3" name="Immagine 2" descr="logo associaz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sociazio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77F" w:rsidRDefault="00BD677F" w:rsidP="00BD677F">
      <w:pPr>
        <w:jc w:val="center"/>
      </w:pPr>
    </w:p>
    <w:p w:rsidR="00BD677F" w:rsidRDefault="00BD677F" w:rsidP="00BD677F">
      <w:pPr>
        <w:jc w:val="center"/>
      </w:pPr>
    </w:p>
    <w:p w:rsidR="00BD677F" w:rsidRDefault="00BD677F" w:rsidP="00BD677F"/>
    <w:p w:rsidR="004B24C5" w:rsidRPr="0020700A" w:rsidRDefault="00257EB0" w:rsidP="00257EB0">
      <w:pPr>
        <w:pStyle w:val="Firmadipostaelettronica"/>
        <w:spacing w:after="0" w:line="240" w:lineRule="auto"/>
        <w:jc w:val="center"/>
        <w:rPr>
          <w:b/>
          <w:sz w:val="28"/>
          <w:szCs w:val="28"/>
        </w:rPr>
      </w:pPr>
      <w:r w:rsidRPr="0020700A">
        <w:rPr>
          <w:b/>
          <w:sz w:val="28"/>
          <w:szCs w:val="28"/>
        </w:rPr>
        <w:lastRenderedPageBreak/>
        <w:t xml:space="preserve">CITTA’ di </w:t>
      </w:r>
    </w:p>
    <w:p w:rsidR="00257EB0" w:rsidRPr="0020700A" w:rsidRDefault="00257EB0" w:rsidP="00257EB0">
      <w:pPr>
        <w:pStyle w:val="Firmadipostaelettronica"/>
        <w:spacing w:after="0" w:line="240" w:lineRule="auto"/>
        <w:jc w:val="center"/>
        <w:rPr>
          <w:b/>
          <w:sz w:val="28"/>
          <w:szCs w:val="28"/>
        </w:rPr>
      </w:pPr>
      <w:r w:rsidRPr="0020700A">
        <w:rPr>
          <w:b/>
          <w:sz w:val="28"/>
          <w:szCs w:val="28"/>
        </w:rPr>
        <w:t>GROPELLO CAIROLI</w:t>
      </w:r>
    </w:p>
    <w:p w:rsidR="001478F2" w:rsidRPr="00257EB0" w:rsidRDefault="001478F2">
      <w:pPr>
        <w:pStyle w:val="Firmadipostaelettronica"/>
        <w:spacing w:after="0" w:line="240" w:lineRule="auto"/>
        <w:jc w:val="center"/>
        <w:rPr>
          <w:sz w:val="8"/>
          <w:szCs w:val="8"/>
        </w:rPr>
      </w:pPr>
    </w:p>
    <w:p w:rsidR="001478F2" w:rsidRPr="00257EB0" w:rsidRDefault="001478F2">
      <w:pPr>
        <w:pStyle w:val="Firmadipostaelettronica"/>
        <w:spacing w:after="0" w:line="240" w:lineRule="auto"/>
        <w:jc w:val="center"/>
        <w:rPr>
          <w:sz w:val="2"/>
          <w:szCs w:val="2"/>
        </w:rPr>
      </w:pPr>
    </w:p>
    <w:p w:rsidR="00BD677F" w:rsidRPr="00344293" w:rsidRDefault="00BD677F">
      <w:pPr>
        <w:pStyle w:val="Corpodeltesto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A8226F" w:rsidRPr="009C7DF7" w:rsidRDefault="00970094">
      <w:pPr>
        <w:pStyle w:val="Corpodeltesto"/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CF0EB6">
        <w:rPr>
          <w:rFonts w:ascii="Arial" w:hAnsi="Arial" w:cs="Arial"/>
          <w:i/>
          <w:sz w:val="36"/>
          <w:szCs w:val="36"/>
        </w:rPr>
        <w:t xml:space="preserve">La SV è invitata </w:t>
      </w:r>
      <w:r w:rsidR="008A5A8E">
        <w:rPr>
          <w:rFonts w:ascii="Arial" w:hAnsi="Arial" w:cs="Arial"/>
          <w:i/>
          <w:sz w:val="36"/>
          <w:szCs w:val="36"/>
        </w:rPr>
        <w:t>alla presentazione del libro</w:t>
      </w:r>
    </w:p>
    <w:p w:rsidR="0020700A" w:rsidRPr="008A5A8E" w:rsidRDefault="008A5A8E" w:rsidP="009700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haroni"/>
          <w:b/>
          <w:i/>
          <w:color w:val="0070C0"/>
          <w:sz w:val="36"/>
          <w:szCs w:val="36"/>
        </w:rPr>
      </w:pPr>
      <w:r w:rsidRPr="008A5A8E">
        <w:rPr>
          <w:rFonts w:ascii="Arial" w:hAnsi="Arial" w:cs="Aharoni"/>
          <w:b/>
          <w:i/>
          <w:color w:val="0070C0"/>
          <w:sz w:val="36"/>
          <w:szCs w:val="36"/>
        </w:rPr>
        <w:t xml:space="preserve"> “Correre è la risposta”</w:t>
      </w:r>
    </w:p>
    <w:p w:rsidR="008A5A8E" w:rsidRPr="008A5A8E" w:rsidRDefault="008A5A8E" w:rsidP="009700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d</w:t>
      </w:r>
      <w:r w:rsidRPr="008A5A8E">
        <w:rPr>
          <w:rFonts w:ascii="Arial" w:hAnsi="Arial" w:cs="Aharoni"/>
          <w:b/>
          <w:i/>
          <w:sz w:val="24"/>
          <w:szCs w:val="24"/>
        </w:rPr>
        <w:t>i</w:t>
      </w:r>
    </w:p>
    <w:p w:rsidR="008A5A8E" w:rsidRPr="008A5A8E" w:rsidRDefault="008A5A8E" w:rsidP="009700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70C0"/>
          <w:sz w:val="40"/>
          <w:szCs w:val="40"/>
          <w:lang w:eastAsia="it-IT"/>
        </w:rPr>
      </w:pPr>
      <w:r w:rsidRPr="008A5A8E">
        <w:rPr>
          <w:rFonts w:ascii="Arial" w:hAnsi="Arial" w:cs="Aharoni"/>
          <w:b/>
          <w:i/>
          <w:color w:val="0070C0"/>
          <w:sz w:val="40"/>
          <w:szCs w:val="40"/>
        </w:rPr>
        <w:t>Ivana Di Martino</w:t>
      </w:r>
    </w:p>
    <w:p w:rsidR="00257EB0" w:rsidRPr="00257EB0" w:rsidRDefault="00257EB0" w:rsidP="00833D8A">
      <w:pPr>
        <w:pStyle w:val="Titolo1"/>
        <w:spacing w:after="0" w:line="240" w:lineRule="auto"/>
        <w:jc w:val="center"/>
        <w:rPr>
          <w:b/>
          <w:caps w:val="0"/>
          <w:spacing w:val="0"/>
          <w:sz w:val="8"/>
          <w:szCs w:val="8"/>
        </w:rPr>
      </w:pPr>
    </w:p>
    <w:p w:rsidR="008A5A8E" w:rsidRPr="008A5A8E" w:rsidRDefault="008A5A8E" w:rsidP="000E4F19">
      <w:pPr>
        <w:pStyle w:val="Titolo1"/>
        <w:numPr>
          <w:ilvl w:val="0"/>
          <w:numId w:val="0"/>
        </w:numPr>
        <w:spacing w:after="0" w:line="240" w:lineRule="auto"/>
        <w:jc w:val="center"/>
        <w:rPr>
          <w:b/>
          <w:caps w:val="0"/>
          <w:spacing w:val="0"/>
          <w:sz w:val="2"/>
          <w:szCs w:val="2"/>
        </w:rPr>
      </w:pPr>
      <w:r w:rsidRPr="008A5A8E">
        <w:rPr>
          <w:b/>
          <w:caps w:val="0"/>
          <w:noProof/>
          <w:spacing w:val="0"/>
          <w:sz w:val="2"/>
          <w:szCs w:val="2"/>
          <w:lang w:eastAsia="it-I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18415</wp:posOffset>
            </wp:positionV>
            <wp:extent cx="1724025" cy="2647950"/>
            <wp:effectExtent l="19050" t="0" r="9525" b="0"/>
            <wp:wrapTopAndBottom/>
            <wp:docPr id="6" name="Immagine 1" descr="C:\Users\leonardo\AppData\Local\Microsoft\Windows\Temporary Internet Files\Content.Outlook\55RB5DGB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AppData\Local\Microsoft\Windows\Temporary Internet Files\Content.Outlook\55RB5DGB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19" w:rsidRDefault="008A5A8E" w:rsidP="000E4F19">
      <w:pPr>
        <w:pStyle w:val="Titolo1"/>
        <w:numPr>
          <w:ilvl w:val="0"/>
          <w:numId w:val="0"/>
        </w:numPr>
        <w:spacing w:after="0" w:line="240" w:lineRule="auto"/>
        <w:jc w:val="center"/>
        <w:rPr>
          <w:b/>
          <w:caps w:val="0"/>
          <w:spacing w:val="0"/>
          <w:sz w:val="36"/>
          <w:szCs w:val="36"/>
        </w:rPr>
      </w:pPr>
      <w:r>
        <w:rPr>
          <w:b/>
          <w:caps w:val="0"/>
          <w:spacing w:val="0"/>
          <w:sz w:val="36"/>
          <w:szCs w:val="36"/>
        </w:rPr>
        <w:t>Mercoledì</w:t>
      </w:r>
    </w:p>
    <w:p w:rsidR="00197212" w:rsidRPr="00F73295" w:rsidRDefault="008A5A8E" w:rsidP="000E4F19">
      <w:pPr>
        <w:pStyle w:val="Titolo1"/>
        <w:numPr>
          <w:ilvl w:val="0"/>
          <w:numId w:val="0"/>
        </w:numPr>
        <w:spacing w:after="0" w:line="240" w:lineRule="auto"/>
        <w:jc w:val="center"/>
        <w:rPr>
          <w:b/>
          <w:caps w:val="0"/>
          <w:spacing w:val="0"/>
          <w:sz w:val="36"/>
          <w:szCs w:val="36"/>
        </w:rPr>
      </w:pPr>
      <w:r>
        <w:rPr>
          <w:b/>
          <w:caps w:val="0"/>
          <w:spacing w:val="0"/>
          <w:sz w:val="36"/>
          <w:szCs w:val="36"/>
        </w:rPr>
        <w:t>26 settembre 2018</w:t>
      </w:r>
    </w:p>
    <w:p w:rsidR="00197212" w:rsidRDefault="00197212" w:rsidP="000E4F19">
      <w:pPr>
        <w:pStyle w:val="Titolo1"/>
        <w:numPr>
          <w:ilvl w:val="0"/>
          <w:numId w:val="0"/>
        </w:numPr>
        <w:spacing w:after="0" w:line="240" w:lineRule="auto"/>
        <w:jc w:val="center"/>
        <w:rPr>
          <w:b/>
          <w:caps w:val="0"/>
          <w:spacing w:val="0"/>
          <w:sz w:val="36"/>
          <w:szCs w:val="36"/>
        </w:rPr>
      </w:pPr>
      <w:r w:rsidRPr="00F73295">
        <w:rPr>
          <w:b/>
          <w:caps w:val="0"/>
          <w:spacing w:val="0"/>
          <w:sz w:val="36"/>
          <w:szCs w:val="36"/>
        </w:rPr>
        <w:t xml:space="preserve">ore </w:t>
      </w:r>
      <w:r w:rsidR="009146AF">
        <w:rPr>
          <w:b/>
          <w:caps w:val="0"/>
          <w:spacing w:val="0"/>
          <w:sz w:val="36"/>
          <w:szCs w:val="36"/>
        </w:rPr>
        <w:t>21,00</w:t>
      </w:r>
    </w:p>
    <w:p w:rsidR="008053DC" w:rsidRPr="00F73295" w:rsidRDefault="008A5A8E" w:rsidP="008053DC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SALA CANTONI</w:t>
      </w:r>
    </w:p>
    <w:p w:rsidR="008053DC" w:rsidRPr="00F73295" w:rsidRDefault="008053DC" w:rsidP="008053DC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 w:rsidRPr="00F73295">
        <w:rPr>
          <w:b/>
          <w:bCs/>
          <w:sz w:val="32"/>
          <w:szCs w:val="32"/>
        </w:rPr>
        <w:t>Via Cairoli 25</w:t>
      </w:r>
    </w:p>
    <w:p w:rsidR="008053DC" w:rsidRPr="00F73295" w:rsidRDefault="008053DC" w:rsidP="008053DC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 w:rsidRPr="00F73295">
        <w:rPr>
          <w:b/>
          <w:bCs/>
          <w:sz w:val="32"/>
          <w:szCs w:val="32"/>
        </w:rPr>
        <w:t>Gropello Cairoli (PV)</w:t>
      </w:r>
    </w:p>
    <w:p w:rsidR="0020700A" w:rsidRDefault="0020700A" w:rsidP="00344293">
      <w:pPr>
        <w:pStyle w:val="Corpodeltesto"/>
        <w:spacing w:after="0" w:line="240" w:lineRule="auto"/>
        <w:jc w:val="center"/>
        <w:rPr>
          <w:rFonts w:cs="Arial"/>
          <w:i/>
          <w:sz w:val="48"/>
          <w:szCs w:val="48"/>
        </w:rPr>
      </w:pPr>
    </w:p>
    <w:p w:rsidR="008A5A8E" w:rsidRDefault="008A5A8E" w:rsidP="008A5A8E">
      <w:pPr>
        <w:pStyle w:val="NormaleWeb"/>
        <w:spacing w:after="0"/>
        <w:jc w:val="center"/>
        <w:rPr>
          <w:sz w:val="32"/>
          <w:szCs w:val="32"/>
        </w:rPr>
      </w:pPr>
      <w:r w:rsidRPr="008A5A8E">
        <w:rPr>
          <w:sz w:val="32"/>
          <w:szCs w:val="32"/>
        </w:rPr>
        <w:lastRenderedPageBreak/>
        <w:t xml:space="preserve">Andrea </w:t>
      </w:r>
      <w:proofErr w:type="spellStart"/>
      <w:r w:rsidRPr="008A5A8E">
        <w:rPr>
          <w:sz w:val="32"/>
          <w:szCs w:val="32"/>
        </w:rPr>
        <w:t>Antoniotti</w:t>
      </w:r>
      <w:proofErr w:type="spellEnd"/>
      <w:r w:rsidRPr="008A5A8E">
        <w:rPr>
          <w:sz w:val="32"/>
          <w:szCs w:val="32"/>
        </w:rPr>
        <w:t xml:space="preserve"> dialogherà con </w:t>
      </w:r>
      <w:r w:rsidRPr="008A5A8E">
        <w:rPr>
          <w:b/>
          <w:color w:val="FF0000"/>
          <w:sz w:val="32"/>
          <w:szCs w:val="32"/>
        </w:rPr>
        <w:t>Ivana Di Martino</w:t>
      </w:r>
      <w:r w:rsidRPr="008A5A8E">
        <w:rPr>
          <w:sz w:val="32"/>
          <w:szCs w:val="32"/>
        </w:rPr>
        <w:t xml:space="preserve"> del libro </w:t>
      </w:r>
      <w:r w:rsidRPr="008A5A8E">
        <w:rPr>
          <w:b/>
          <w:color w:val="FF0000"/>
          <w:sz w:val="32"/>
          <w:szCs w:val="32"/>
        </w:rPr>
        <w:t>"Correre è la risposta"</w:t>
      </w:r>
      <w:r w:rsidRPr="008A5A8E">
        <w:rPr>
          <w:sz w:val="32"/>
          <w:szCs w:val="32"/>
        </w:rPr>
        <w:t xml:space="preserve">. Parteciperà all'incontro anche Luca </w:t>
      </w:r>
      <w:proofErr w:type="spellStart"/>
      <w:r w:rsidRPr="008A5A8E">
        <w:rPr>
          <w:sz w:val="32"/>
          <w:szCs w:val="32"/>
        </w:rPr>
        <w:t>Borreca</w:t>
      </w:r>
      <w:proofErr w:type="spellEnd"/>
      <w:r w:rsidRPr="008A5A8E">
        <w:rPr>
          <w:sz w:val="32"/>
          <w:szCs w:val="32"/>
        </w:rPr>
        <w:t>, autore vero e proprio del libro e head coach professionista di diversi atleti famosi.</w:t>
      </w:r>
    </w:p>
    <w:p w:rsidR="008A5A8E" w:rsidRDefault="008A5A8E" w:rsidP="008A5A8E">
      <w:pPr>
        <w:pStyle w:val="NormaleWeb"/>
        <w:spacing w:after="0"/>
        <w:jc w:val="center"/>
        <w:rPr>
          <w:sz w:val="32"/>
          <w:szCs w:val="32"/>
        </w:rPr>
      </w:pPr>
    </w:p>
    <w:p w:rsidR="008A5A8E" w:rsidRDefault="008A5A8E" w:rsidP="008A5A8E">
      <w:pPr>
        <w:pStyle w:val="NormaleWeb"/>
        <w:spacing w:after="0"/>
        <w:jc w:val="center"/>
        <w:rPr>
          <w:sz w:val="32"/>
          <w:szCs w:val="32"/>
        </w:rPr>
      </w:pPr>
    </w:p>
    <w:p w:rsidR="008A5A8E" w:rsidRDefault="008A5A8E" w:rsidP="008A5A8E">
      <w:pPr>
        <w:pStyle w:val="NormaleWeb"/>
        <w:spacing w:after="0"/>
        <w:jc w:val="center"/>
        <w:rPr>
          <w:sz w:val="32"/>
          <w:szCs w:val="32"/>
        </w:rPr>
      </w:pPr>
    </w:p>
    <w:p w:rsidR="008A5A8E" w:rsidRPr="008A5A8E" w:rsidRDefault="008A5A8E" w:rsidP="008A5A8E">
      <w:pPr>
        <w:pStyle w:val="NormaleWeb"/>
        <w:spacing w:after="0"/>
        <w:jc w:val="center"/>
        <w:rPr>
          <w:rFonts w:ascii="Arial Unicode MS" w:hAnsi="Arial Unicode MS" w:cs="Arial Unicode MS"/>
          <w:sz w:val="32"/>
          <w:szCs w:val="32"/>
        </w:rPr>
      </w:pPr>
    </w:p>
    <w:p w:rsidR="008A5A8E" w:rsidRPr="008A5A8E" w:rsidRDefault="008A5A8E" w:rsidP="00344293">
      <w:pPr>
        <w:pStyle w:val="Corpodeltesto"/>
        <w:spacing w:after="0" w:line="240" w:lineRule="auto"/>
        <w:jc w:val="center"/>
        <w:rPr>
          <w:rFonts w:cs="Arial"/>
          <w:i/>
          <w:sz w:val="32"/>
          <w:szCs w:val="32"/>
        </w:rPr>
      </w:pPr>
      <w:r>
        <w:rPr>
          <w:rFonts w:cs="Arial"/>
          <w:i/>
          <w:noProof/>
          <w:sz w:val="32"/>
          <w:szCs w:val="32"/>
          <w:lang w:eastAsia="it-IT"/>
        </w:rPr>
        <w:drawing>
          <wp:inline distT="0" distB="0" distL="0" distR="0">
            <wp:extent cx="1724025" cy="2647950"/>
            <wp:effectExtent l="19050" t="0" r="9525" b="0"/>
            <wp:docPr id="13" name="Immagine 2" descr="C:\Users\leonardo\AppData\Local\Microsoft\Windows\Temporary Internet Files\Content.Outlook\55RB5DGB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rdo\AppData\Local\Microsoft\Windows\Temporary Internet Files\Content.Outlook\55RB5DGB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8E" w:rsidRDefault="008A5A8E" w:rsidP="008A5A8E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CORRERE È LA RISPOSTA</w:t>
      </w:r>
    </w:p>
    <w:p w:rsidR="008A5A8E" w:rsidRPr="007C59AC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C59AC"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b/>
          <w:sz w:val="28"/>
        </w:rPr>
        <w:t>Ivana Di Martino</w:t>
      </w:r>
    </w:p>
    <w:p w:rsidR="008A5A8E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08C8">
        <w:rPr>
          <w:rFonts w:ascii="Times New Roman" w:hAnsi="Times New Roman"/>
          <w:sz w:val="24"/>
        </w:rPr>
        <w:t xml:space="preserve">Sperling &amp; </w:t>
      </w:r>
      <w:proofErr w:type="spellStart"/>
      <w:r w:rsidRPr="005408C8">
        <w:rPr>
          <w:rFonts w:ascii="Times New Roman" w:hAnsi="Times New Roman"/>
          <w:sz w:val="24"/>
        </w:rPr>
        <w:t>Kupfer</w:t>
      </w:r>
      <w:proofErr w:type="spellEnd"/>
    </w:p>
    <w:p w:rsidR="008A5A8E" w:rsidRPr="005408C8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5A8E" w:rsidRPr="000235D5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5D5">
        <w:rPr>
          <w:rFonts w:ascii="Times New Roman" w:hAnsi="Times New Roman"/>
          <w:sz w:val="24"/>
        </w:rPr>
        <w:lastRenderedPageBreak/>
        <w:t>«IVANA È BELLA, GENTILE E COMPETITIVA, IMPOSSIBILE</w:t>
      </w:r>
    </w:p>
    <w:p w:rsidR="008A5A8E" w:rsidRPr="000235D5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5D5">
        <w:rPr>
          <w:rFonts w:ascii="Times New Roman" w:hAnsi="Times New Roman"/>
          <w:sz w:val="24"/>
        </w:rPr>
        <w:t>DA ABBATTERE E DA INGABBIARE – A VOLTE ANCHE</w:t>
      </w:r>
    </w:p>
    <w:p w:rsidR="008A5A8E" w:rsidRPr="000235D5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5D5">
        <w:rPr>
          <w:rFonts w:ascii="Times New Roman" w:hAnsi="Times New Roman"/>
          <w:sz w:val="24"/>
        </w:rPr>
        <w:t>DA FAR RAGIONARE. COSÌ È RIUSCITA A METTERE INSIEME TUTTE</w:t>
      </w:r>
    </w:p>
    <w:p w:rsidR="008A5A8E" w:rsidRPr="000235D5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5D5">
        <w:rPr>
          <w:rFonts w:ascii="Times New Roman" w:hAnsi="Times New Roman"/>
          <w:sz w:val="24"/>
        </w:rPr>
        <w:t>LE FOLLIE CHE TROVERETE IN QUESTE PAGINE,</w:t>
      </w:r>
    </w:p>
    <w:p w:rsidR="008A5A8E" w:rsidRPr="000235D5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5D5">
        <w:rPr>
          <w:rFonts w:ascii="Times New Roman" w:hAnsi="Times New Roman"/>
          <w:sz w:val="24"/>
        </w:rPr>
        <w:t>CONTRO TUTTO E TUTTI. DURA E PURA. NON LITIGATECI MAI.</w:t>
      </w:r>
    </w:p>
    <w:p w:rsidR="008A5A8E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5D5">
        <w:rPr>
          <w:rFonts w:ascii="Times New Roman" w:hAnsi="Times New Roman"/>
          <w:sz w:val="24"/>
        </w:rPr>
        <w:t>E NON GAREGGIATE CON LEI, VA TROPPO FORTE...»</w:t>
      </w:r>
    </w:p>
    <w:p w:rsidR="008A5A8E" w:rsidRDefault="008A5A8E" w:rsidP="008A5A8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Dalla Prefazione di Linus</w:t>
      </w:r>
    </w:p>
    <w:p w:rsidR="008A5A8E" w:rsidRDefault="008A5A8E" w:rsidP="008A5A8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A5A8E" w:rsidRDefault="008A5A8E" w:rsidP="008A5A8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A5A8E" w:rsidRDefault="008A5A8E" w:rsidP="008A5A8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E2BC9">
        <w:rPr>
          <w:rFonts w:ascii="Times New Roman" w:hAnsi="Times New Roman"/>
          <w:sz w:val="20"/>
        </w:rPr>
        <w:t>IL CONTENUTO</w:t>
      </w:r>
    </w:p>
    <w:p w:rsidR="008A5A8E" w:rsidRPr="007E2BC9" w:rsidRDefault="008A5A8E" w:rsidP="008A5A8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A5A8E" w:rsidRPr="003719FE" w:rsidRDefault="008A5A8E" w:rsidP="008A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235D5">
        <w:rPr>
          <w:rFonts w:ascii="Times New Roman" w:hAnsi="Times New Roman"/>
          <w:sz w:val="24"/>
          <w:szCs w:val="24"/>
          <w:lang w:eastAsia="it-IT"/>
        </w:rPr>
        <w:t xml:space="preserve">«Ogni impresa mi serve a trovare una me stessa più forte e a raggiungere obiettivi che sembravano impossibili». Ivana Di Martino, 47 anni, moglie, mamma di tre figli, corre da quando aveva 11 anni. Resistenza, impegno, sudore ma anche tanta energia e libertà mentale: ecco che cosa le regala la corsa. Poi Ivana scopre che il suo cuore ha dei problemi e deve essere operata. Dopo l’intervento ricomincia a correre, contro tutto e contro tutti, e dal 2013 decide di farlo a scopo benefico. Diventa famosa per le sue imprese impossibili e per la sua voglia di aiutare gli altri. Nel 2016 ha corso 909 chilometri in 13 giorni, da Milano a Bruxelles, per portare un messaggio speciale alla Commissione Europea, a favore dei bambini sotto la soglia di povertà, per conto del Banco Alimentare. Nel 2017 ha </w:t>
      </w:r>
      <w:r w:rsidRPr="000235D5">
        <w:rPr>
          <w:rFonts w:ascii="Times New Roman" w:hAnsi="Times New Roman"/>
          <w:sz w:val="24"/>
          <w:szCs w:val="24"/>
          <w:lang w:eastAsia="it-IT"/>
        </w:rPr>
        <w:lastRenderedPageBreak/>
        <w:t xml:space="preserve">concluso il giro del Monte Bianco, con un dislivello di ottomila metri, in 83 ore (meno delle 90 preventivate). Un’impresa mai riuscita prima. Ma Ivana non è solo un’invincibile </w:t>
      </w:r>
      <w:proofErr w:type="spellStart"/>
      <w:r w:rsidRPr="000235D5">
        <w:rPr>
          <w:rFonts w:ascii="Times New Roman" w:hAnsi="Times New Roman"/>
          <w:sz w:val="24"/>
          <w:szCs w:val="24"/>
          <w:lang w:eastAsia="it-IT"/>
        </w:rPr>
        <w:t>ultrarunner</w:t>
      </w:r>
      <w:proofErr w:type="spellEnd"/>
      <w:r w:rsidRPr="000235D5">
        <w:rPr>
          <w:rFonts w:ascii="Times New Roman" w:hAnsi="Times New Roman"/>
          <w:sz w:val="24"/>
          <w:szCs w:val="24"/>
          <w:lang w:eastAsia="it-IT"/>
        </w:rPr>
        <w:t>, è anche una donna che come molte ha perso occasioni, persone amate, opportunità e come tante si è sentita fragile e sola, delusa e sconfitta. Ma ogni volta si è ripresa la voglia di vivere facendo la cosa che ama di più, l’unica che la fa sentire libera, forte, invincibile: la corsa. Il suo è un racconto che unisce adrenalina a dolcezza, scenari mozzafiato a momenti di vita quotidiana, in cui la resilienza diventa il fattore vincente che aiuta chiunque a superare tutti gli ostacoli e a realizzare i propri sogni.</w:t>
      </w:r>
    </w:p>
    <w:p w:rsidR="008A5A8E" w:rsidRPr="003719FE" w:rsidRDefault="008A5A8E" w:rsidP="008A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A5A8E" w:rsidRPr="000235D5" w:rsidRDefault="008A5A8E" w:rsidP="008A5A8E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L’AUTRICE</w:t>
      </w:r>
    </w:p>
    <w:p w:rsidR="00344293" w:rsidRPr="008A5A8E" w:rsidRDefault="008A5A8E" w:rsidP="008A5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0235D5">
        <w:rPr>
          <w:rFonts w:ascii="Times New Roman" w:hAnsi="Times New Roman"/>
          <w:b/>
          <w:bCs/>
          <w:sz w:val="24"/>
          <w:szCs w:val="24"/>
        </w:rPr>
        <w:t>vana D</w:t>
      </w:r>
      <w:r w:rsidRPr="000235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D5">
        <w:rPr>
          <w:rFonts w:ascii="Times New Roman" w:hAnsi="Times New Roman"/>
          <w:b/>
          <w:bCs/>
          <w:sz w:val="24"/>
          <w:szCs w:val="24"/>
        </w:rPr>
        <w:t>Mart</w:t>
      </w:r>
      <w:r w:rsidRPr="000235D5">
        <w:rPr>
          <w:rFonts w:ascii="Times New Roman" w:hAnsi="Times New Roman"/>
          <w:sz w:val="24"/>
          <w:szCs w:val="24"/>
        </w:rPr>
        <w:t>i</w:t>
      </w:r>
      <w:r w:rsidRPr="000235D5">
        <w:rPr>
          <w:rFonts w:ascii="Times New Roman" w:hAnsi="Times New Roman"/>
          <w:b/>
          <w:bCs/>
          <w:sz w:val="24"/>
          <w:szCs w:val="24"/>
        </w:rPr>
        <w:t xml:space="preserve">no </w:t>
      </w:r>
      <w:r w:rsidRPr="000235D5">
        <w:rPr>
          <w:rFonts w:ascii="Times New Roman" w:hAnsi="Times New Roman"/>
          <w:sz w:val="24"/>
          <w:szCs w:val="24"/>
        </w:rPr>
        <w:t>(Monza, 1970) ha iniziato a correre a 11 anni nel Parco di Monza. Dopo il matrimonio con Marcello, il trasferimento a Milano, la carriera in azienda e l’arrivo di tre bambini, la battuta d’arresto dovuta a un in</w:t>
      </w:r>
      <w:r w:rsidRPr="000235D5">
        <w:rPr>
          <w:rFonts w:ascii="Times New Roman" w:hAnsi="Times New Roman"/>
          <w:sz w:val="24"/>
          <w:szCs w:val="24"/>
        </w:rPr>
        <w:softHyphen/>
        <w:t>tervento al cuore. Ricomincia a correre e dal 2013 sposa la sua passione per la corsa con maratone e ultramaratone a fini benefici e so</w:t>
      </w:r>
      <w:r w:rsidRPr="000235D5">
        <w:rPr>
          <w:rFonts w:ascii="Times New Roman" w:hAnsi="Times New Roman"/>
          <w:sz w:val="24"/>
          <w:szCs w:val="24"/>
        </w:rPr>
        <w:softHyphen/>
        <w:t>ciali. Oggi è coach professionista e fa parte di Allenarsi per il futuro, un progetto di orien</w:t>
      </w:r>
      <w:r w:rsidRPr="000235D5">
        <w:rPr>
          <w:rFonts w:ascii="Times New Roman" w:hAnsi="Times New Roman"/>
          <w:sz w:val="24"/>
          <w:szCs w:val="24"/>
        </w:rPr>
        <w:softHyphen/>
        <w:t>tamento professionale dedicato agli studenti delle scuole medie, superiori e dell’università. Conduce, insieme a Silvio Lorenzi la trasmis</w:t>
      </w:r>
      <w:r w:rsidRPr="000235D5">
        <w:rPr>
          <w:rFonts w:ascii="Times New Roman" w:hAnsi="Times New Roman"/>
          <w:sz w:val="24"/>
          <w:szCs w:val="24"/>
        </w:rPr>
        <w:softHyphen/>
        <w:t xml:space="preserve">sione </w:t>
      </w:r>
      <w:r w:rsidRPr="000235D5">
        <w:rPr>
          <w:rFonts w:ascii="Times New Roman" w:hAnsi="Times New Roman"/>
          <w:i/>
          <w:iCs/>
          <w:sz w:val="24"/>
          <w:szCs w:val="24"/>
        </w:rPr>
        <w:t xml:space="preserve">Personal Best </w:t>
      </w:r>
      <w:r w:rsidRPr="000235D5">
        <w:rPr>
          <w:rFonts w:ascii="Times New Roman" w:hAnsi="Times New Roman"/>
          <w:sz w:val="24"/>
          <w:szCs w:val="24"/>
        </w:rPr>
        <w:t>su Radio24.</w:t>
      </w:r>
    </w:p>
    <w:sectPr w:rsidR="00344293" w:rsidRPr="008A5A8E" w:rsidSect="006351D5">
      <w:pgSz w:w="16837" w:h="11905" w:orient="landscape"/>
      <w:pgMar w:top="720" w:right="835" w:bottom="720" w:left="720" w:header="720" w:footer="720" w:gutter="0"/>
      <w:cols w:num="3" w:space="130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pStyle w:val="Puntoelenco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pStyle w:val="Puntoelenco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pStyle w:val="Puntoelenco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pStyle w:val="Puntoelenco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StyleNum"/>
    <w:lvl w:ilvl="0">
      <w:start w:val="1"/>
      <w:numFmt w:val="decimal"/>
      <w:pStyle w:val="Numeroelenc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StyleNum1"/>
    <w:lvl w:ilvl="0">
      <w:start w:val="1"/>
      <w:numFmt w:val="none"/>
      <w:pStyle w:val="Elencocontinua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F99611D"/>
    <w:multiLevelType w:val="hybridMultilevel"/>
    <w:tmpl w:val="42CC1F46"/>
    <w:lvl w:ilvl="0" w:tplc="2376F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81B44"/>
    <w:multiLevelType w:val="hybridMultilevel"/>
    <w:tmpl w:val="FDBEF44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2357"/>
    <w:rsid w:val="00026A80"/>
    <w:rsid w:val="00075BB2"/>
    <w:rsid w:val="000938EF"/>
    <w:rsid w:val="000D3280"/>
    <w:rsid w:val="000E4F19"/>
    <w:rsid w:val="000E5170"/>
    <w:rsid w:val="000F5007"/>
    <w:rsid w:val="00145E2E"/>
    <w:rsid w:val="001478F2"/>
    <w:rsid w:val="0017252A"/>
    <w:rsid w:val="00181A8B"/>
    <w:rsid w:val="001911E6"/>
    <w:rsid w:val="00193F75"/>
    <w:rsid w:val="00197212"/>
    <w:rsid w:val="002024F4"/>
    <w:rsid w:val="0020700A"/>
    <w:rsid w:val="0024763E"/>
    <w:rsid w:val="00257EB0"/>
    <w:rsid w:val="002679D5"/>
    <w:rsid w:val="002B2ECC"/>
    <w:rsid w:val="002B6A28"/>
    <w:rsid w:val="002C3236"/>
    <w:rsid w:val="0033118F"/>
    <w:rsid w:val="00344293"/>
    <w:rsid w:val="003B6CC5"/>
    <w:rsid w:val="003D5D82"/>
    <w:rsid w:val="003F13E2"/>
    <w:rsid w:val="003F2BF0"/>
    <w:rsid w:val="00402357"/>
    <w:rsid w:val="00462E32"/>
    <w:rsid w:val="0046678E"/>
    <w:rsid w:val="004B24C5"/>
    <w:rsid w:val="004C22F1"/>
    <w:rsid w:val="00505D69"/>
    <w:rsid w:val="00543701"/>
    <w:rsid w:val="005B3B4C"/>
    <w:rsid w:val="005F26F7"/>
    <w:rsid w:val="00631B69"/>
    <w:rsid w:val="006351D5"/>
    <w:rsid w:val="0063624C"/>
    <w:rsid w:val="007A4D5F"/>
    <w:rsid w:val="007D3F94"/>
    <w:rsid w:val="007E0E90"/>
    <w:rsid w:val="007F00A7"/>
    <w:rsid w:val="007F40AB"/>
    <w:rsid w:val="008053DC"/>
    <w:rsid w:val="00825536"/>
    <w:rsid w:val="00833017"/>
    <w:rsid w:val="00833D8A"/>
    <w:rsid w:val="00856C0C"/>
    <w:rsid w:val="00876DFE"/>
    <w:rsid w:val="00896777"/>
    <w:rsid w:val="008A5A8E"/>
    <w:rsid w:val="009146AF"/>
    <w:rsid w:val="00920DA1"/>
    <w:rsid w:val="00960CBC"/>
    <w:rsid w:val="00970094"/>
    <w:rsid w:val="00973ACE"/>
    <w:rsid w:val="009A550F"/>
    <w:rsid w:val="009C7DF7"/>
    <w:rsid w:val="00A2511A"/>
    <w:rsid w:val="00A27C6F"/>
    <w:rsid w:val="00A8226F"/>
    <w:rsid w:val="00AD4EEA"/>
    <w:rsid w:val="00B86F31"/>
    <w:rsid w:val="00BC1845"/>
    <w:rsid w:val="00BD677F"/>
    <w:rsid w:val="00C3468D"/>
    <w:rsid w:val="00C40B85"/>
    <w:rsid w:val="00CC2F77"/>
    <w:rsid w:val="00CF0EB6"/>
    <w:rsid w:val="00D071E7"/>
    <w:rsid w:val="00D20EDA"/>
    <w:rsid w:val="00D55BC9"/>
    <w:rsid w:val="00D9189B"/>
    <w:rsid w:val="00E465D5"/>
    <w:rsid w:val="00E640C1"/>
    <w:rsid w:val="00F73295"/>
    <w:rsid w:val="00FA6E9A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51D5"/>
    <w:pPr>
      <w:suppressAutoHyphens/>
      <w:spacing w:after="240" w:line="240" w:lineRule="atLeast"/>
    </w:pPr>
    <w:rPr>
      <w:rFonts w:ascii="Garamond" w:hAnsi="Garamond"/>
      <w:sz w:val="22"/>
      <w:lang w:eastAsia="ar-SA"/>
    </w:rPr>
  </w:style>
  <w:style w:type="paragraph" w:styleId="Titolo1">
    <w:name w:val="heading 1"/>
    <w:basedOn w:val="Etichettadocumento"/>
    <w:next w:val="Titolo2"/>
    <w:qFormat/>
    <w:rsid w:val="006351D5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 w:firstLine="0"/>
      <w:outlineLvl w:val="0"/>
    </w:pPr>
    <w:rPr>
      <w:caps/>
    </w:rPr>
  </w:style>
  <w:style w:type="paragraph" w:styleId="Titolo2">
    <w:name w:val="heading 2"/>
    <w:basedOn w:val="Normale"/>
    <w:next w:val="Corpodeltesto"/>
    <w:qFormat/>
    <w:rsid w:val="006351D5"/>
    <w:pPr>
      <w:keepNext/>
      <w:keepLines/>
      <w:numPr>
        <w:ilvl w:val="1"/>
        <w:numId w:val="1"/>
      </w:numPr>
      <w:pBdr>
        <w:bottom w:val="single" w:sz="4" w:space="1" w:color="000000"/>
      </w:pBdr>
      <w:spacing w:after="60" w:line="240" w:lineRule="exact"/>
      <w:outlineLvl w:val="1"/>
    </w:pPr>
    <w:rPr>
      <w:caps/>
      <w:spacing w:val="-5"/>
      <w:kern w:val="1"/>
      <w:sz w:val="28"/>
    </w:rPr>
  </w:style>
  <w:style w:type="paragraph" w:styleId="Titolo3">
    <w:name w:val="heading 3"/>
    <w:basedOn w:val="Normale"/>
    <w:next w:val="Normale"/>
    <w:qFormat/>
    <w:rsid w:val="006351D5"/>
    <w:pPr>
      <w:keepNext/>
      <w:keepLines/>
      <w:widowControl w:val="0"/>
      <w:numPr>
        <w:ilvl w:val="2"/>
        <w:numId w:val="1"/>
      </w:numPr>
      <w:pBdr>
        <w:top w:val="single" w:sz="4" w:space="9" w:color="FFFFFF"/>
        <w:left w:val="single" w:sz="4" w:space="9" w:color="FFFFFF"/>
        <w:bottom w:val="single" w:sz="4" w:space="9" w:color="FFFFFF"/>
        <w:right w:val="single" w:sz="4" w:space="9" w:color="FFFFFF"/>
      </w:pBdr>
      <w:shd w:val="clear" w:color="auto" w:fill="AAAAAA"/>
      <w:spacing w:before="60" w:after="60"/>
      <w:ind w:left="180" w:right="180" w:firstLine="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itolo4">
    <w:name w:val="heading 4"/>
    <w:basedOn w:val="Normale"/>
    <w:next w:val="Corpodeltesto"/>
    <w:qFormat/>
    <w:rsid w:val="006351D5"/>
    <w:pPr>
      <w:keepNext/>
      <w:keepLines/>
      <w:numPr>
        <w:ilvl w:val="3"/>
        <w:numId w:val="1"/>
      </w:numPr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itolo5">
    <w:name w:val="heading 5"/>
    <w:basedOn w:val="Titolo4"/>
    <w:next w:val="Corpodeltesto"/>
    <w:qFormat/>
    <w:rsid w:val="006351D5"/>
    <w:pPr>
      <w:numPr>
        <w:ilvl w:val="4"/>
      </w:numPr>
      <w:spacing w:before="0" w:after="0"/>
      <w:jc w:val="left"/>
      <w:outlineLvl w:val="4"/>
    </w:pPr>
    <w:rPr>
      <w:spacing w:val="-5"/>
      <w:kern w:val="1"/>
      <w:sz w:val="20"/>
    </w:rPr>
  </w:style>
  <w:style w:type="paragraph" w:styleId="Titolo6">
    <w:name w:val="heading 6"/>
    <w:basedOn w:val="Normale"/>
    <w:next w:val="Corpodeltesto"/>
    <w:qFormat/>
    <w:rsid w:val="006351D5"/>
    <w:pPr>
      <w:keepNext/>
      <w:numPr>
        <w:ilvl w:val="5"/>
        <w:numId w:val="1"/>
      </w:numPr>
      <w:jc w:val="center"/>
      <w:outlineLvl w:val="5"/>
    </w:pPr>
    <w:rPr>
      <w:caps/>
      <w:spacing w:val="20"/>
      <w:kern w:val="1"/>
      <w:sz w:val="18"/>
    </w:rPr>
  </w:style>
  <w:style w:type="paragraph" w:styleId="Titolo7">
    <w:name w:val="heading 7"/>
    <w:basedOn w:val="Normale"/>
    <w:next w:val="Corpodeltesto"/>
    <w:qFormat/>
    <w:rsid w:val="006351D5"/>
    <w:pPr>
      <w:keepNext/>
      <w:numPr>
        <w:ilvl w:val="6"/>
        <w:numId w:val="1"/>
      </w:numPr>
      <w:outlineLvl w:val="6"/>
    </w:pPr>
    <w:rPr>
      <w:b/>
      <w:spacing w:val="-5"/>
      <w:kern w:val="1"/>
      <w:sz w:val="24"/>
    </w:rPr>
  </w:style>
  <w:style w:type="paragraph" w:styleId="Titolo8">
    <w:name w:val="heading 8"/>
    <w:basedOn w:val="Normale"/>
    <w:next w:val="Corpodeltesto"/>
    <w:qFormat/>
    <w:rsid w:val="006351D5"/>
    <w:pPr>
      <w:keepNext/>
      <w:numPr>
        <w:ilvl w:val="7"/>
        <w:numId w:val="1"/>
      </w:numPr>
      <w:outlineLvl w:val="7"/>
    </w:pPr>
    <w:rPr>
      <w:i/>
      <w:spacing w:val="5"/>
      <w:kern w:val="1"/>
      <w:sz w:val="24"/>
    </w:rPr>
  </w:style>
  <w:style w:type="paragraph" w:styleId="Titolo9">
    <w:name w:val="heading 9"/>
    <w:basedOn w:val="Normale"/>
    <w:next w:val="Corpodeltesto"/>
    <w:qFormat/>
    <w:rsid w:val="006351D5"/>
    <w:pPr>
      <w:keepNext/>
      <w:numPr>
        <w:ilvl w:val="8"/>
        <w:numId w:val="1"/>
      </w:numPr>
      <w:outlineLvl w:val="8"/>
    </w:pPr>
    <w:rPr>
      <w:i/>
      <w:spacing w:val="5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6351D5"/>
    <w:rPr>
      <w:rFonts w:ascii="Symbol" w:hAnsi="Symbol"/>
    </w:rPr>
  </w:style>
  <w:style w:type="character" w:customStyle="1" w:styleId="WW8Num6z0">
    <w:name w:val="WW8Num6z0"/>
    <w:rsid w:val="006351D5"/>
    <w:rPr>
      <w:rFonts w:ascii="Symbol" w:hAnsi="Symbol"/>
    </w:rPr>
  </w:style>
  <w:style w:type="character" w:customStyle="1" w:styleId="WW8Num7z0">
    <w:name w:val="WW8Num7z0"/>
    <w:rsid w:val="006351D5"/>
    <w:rPr>
      <w:rFonts w:ascii="Symbol" w:hAnsi="Symbol"/>
    </w:rPr>
  </w:style>
  <w:style w:type="character" w:customStyle="1" w:styleId="WW8Num8z0">
    <w:name w:val="WW8Num8z0"/>
    <w:rsid w:val="006351D5"/>
    <w:rPr>
      <w:rFonts w:ascii="Symbol" w:hAnsi="Symbol"/>
    </w:rPr>
  </w:style>
  <w:style w:type="character" w:customStyle="1" w:styleId="WW8Num10z0">
    <w:name w:val="WW8Num10z0"/>
    <w:rsid w:val="006351D5"/>
    <w:rPr>
      <w:rFonts w:ascii="Symbol" w:hAnsi="Symbol"/>
    </w:rPr>
  </w:style>
  <w:style w:type="character" w:customStyle="1" w:styleId="WW8Num11z0">
    <w:name w:val="WW8Num11z0"/>
    <w:rsid w:val="006351D5"/>
    <w:rPr>
      <w:rFonts w:ascii="Courier" w:hAnsi="Courier"/>
      <w:b/>
      <w:i w:val="0"/>
      <w:sz w:val="24"/>
    </w:rPr>
  </w:style>
  <w:style w:type="character" w:customStyle="1" w:styleId="WW8Num13z0">
    <w:name w:val="WW8Num13z0"/>
    <w:rsid w:val="006351D5"/>
    <w:rPr>
      <w:rFonts w:ascii="Courier" w:hAnsi="Courier"/>
      <w:b/>
      <w:i w:val="0"/>
      <w:sz w:val="24"/>
    </w:rPr>
  </w:style>
  <w:style w:type="character" w:customStyle="1" w:styleId="WW8Num14z0">
    <w:name w:val="WW8Num14z0"/>
    <w:rsid w:val="006351D5"/>
    <w:rPr>
      <w:rFonts w:ascii="Courier" w:hAnsi="Courier"/>
      <w:b/>
      <w:i w:val="0"/>
      <w:sz w:val="24"/>
    </w:rPr>
  </w:style>
  <w:style w:type="character" w:customStyle="1" w:styleId="WW8Num15z0">
    <w:name w:val="WW8Num15z0"/>
    <w:rsid w:val="006351D5"/>
    <w:rPr>
      <w:rFonts w:ascii="Courier" w:hAnsi="Courier"/>
      <w:b/>
      <w:i w:val="0"/>
      <w:sz w:val="24"/>
    </w:rPr>
  </w:style>
  <w:style w:type="character" w:customStyle="1" w:styleId="WW8Num18z0">
    <w:name w:val="WW8Num18z0"/>
    <w:rsid w:val="006351D5"/>
    <w:rPr>
      <w:rFonts w:ascii="Courier" w:hAnsi="Courier"/>
      <w:b/>
      <w:i w:val="0"/>
      <w:sz w:val="24"/>
    </w:rPr>
  </w:style>
  <w:style w:type="character" w:customStyle="1" w:styleId="WW8Num19z0">
    <w:name w:val="WW8Num19z0"/>
    <w:rsid w:val="006351D5"/>
    <w:rPr>
      <w:rFonts w:ascii="Garamond" w:hAnsi="Garamond"/>
      <w:b/>
      <w:i w:val="0"/>
      <w:sz w:val="24"/>
    </w:rPr>
  </w:style>
  <w:style w:type="character" w:customStyle="1" w:styleId="WW8Num20z0">
    <w:name w:val="WW8Num20z0"/>
    <w:rsid w:val="006351D5"/>
    <w:rPr>
      <w:rFonts w:ascii="Courier" w:hAnsi="Courier"/>
      <w:b/>
      <w:i w:val="0"/>
      <w:sz w:val="24"/>
    </w:rPr>
  </w:style>
  <w:style w:type="character" w:customStyle="1" w:styleId="WW8Num21z0">
    <w:name w:val="WW8Num21z0"/>
    <w:rsid w:val="006351D5"/>
    <w:rPr>
      <w:rFonts w:ascii="Courier" w:hAnsi="Courier"/>
      <w:b/>
      <w:i w:val="0"/>
      <w:sz w:val="24"/>
    </w:rPr>
  </w:style>
  <w:style w:type="character" w:customStyle="1" w:styleId="WW8Num23z0">
    <w:name w:val="WW8Num23z0"/>
    <w:rsid w:val="006351D5"/>
    <w:rPr>
      <w:rFonts w:ascii="Courier" w:hAnsi="Courier"/>
      <w:b/>
      <w:i w:val="0"/>
      <w:sz w:val="24"/>
    </w:rPr>
  </w:style>
  <w:style w:type="character" w:customStyle="1" w:styleId="WW8Num24z0">
    <w:name w:val="WW8Num24z0"/>
    <w:rsid w:val="006351D5"/>
    <w:rPr>
      <w:rFonts w:ascii="Courier" w:hAnsi="Courier"/>
      <w:b/>
      <w:i w:val="0"/>
      <w:sz w:val="24"/>
    </w:rPr>
  </w:style>
  <w:style w:type="character" w:customStyle="1" w:styleId="WW8Num26z0">
    <w:name w:val="WW8Num26z0"/>
    <w:rsid w:val="006351D5"/>
    <w:rPr>
      <w:rFonts w:ascii="Courier" w:hAnsi="Courier"/>
      <w:b/>
      <w:i w:val="0"/>
      <w:sz w:val="24"/>
    </w:rPr>
  </w:style>
  <w:style w:type="character" w:customStyle="1" w:styleId="WW8Num27z0">
    <w:name w:val="WW8Num27z0"/>
    <w:rsid w:val="006351D5"/>
    <w:rPr>
      <w:rFonts w:ascii="Courier" w:hAnsi="Courier"/>
      <w:b/>
      <w:i w:val="0"/>
      <w:sz w:val="24"/>
    </w:rPr>
  </w:style>
  <w:style w:type="character" w:customStyle="1" w:styleId="WW8Num28z0">
    <w:name w:val="WW8Num28z0"/>
    <w:rsid w:val="006351D5"/>
    <w:rPr>
      <w:rFonts w:ascii="Garamond" w:hAnsi="Garamond"/>
      <w:b/>
      <w:i w:val="0"/>
      <w:sz w:val="24"/>
    </w:rPr>
  </w:style>
  <w:style w:type="character" w:customStyle="1" w:styleId="WW8Num29z0">
    <w:name w:val="WW8Num29z0"/>
    <w:rsid w:val="006351D5"/>
    <w:rPr>
      <w:rFonts w:ascii="Courier" w:hAnsi="Courier"/>
      <w:b/>
      <w:i w:val="0"/>
      <w:sz w:val="24"/>
    </w:rPr>
  </w:style>
  <w:style w:type="character" w:customStyle="1" w:styleId="Carpredefinitoparagrafo1">
    <w:name w:val="Car. predefinito paragrafo1"/>
    <w:rsid w:val="006351D5"/>
    <w:rPr>
      <w:lang w:val="it-IT" w:eastAsia="ar-SA" w:bidi="ar-SA"/>
    </w:rPr>
  </w:style>
  <w:style w:type="character" w:styleId="Enfasicorsivo">
    <w:name w:val="Emphasis"/>
    <w:qFormat/>
    <w:rsid w:val="006351D5"/>
    <w:rPr>
      <w:b/>
      <w:spacing w:val="-10"/>
      <w:lang w:eastAsia="ar-SA" w:bidi="ar-SA"/>
    </w:rPr>
  </w:style>
  <w:style w:type="character" w:customStyle="1" w:styleId="Rimandocommento1">
    <w:name w:val="Rimando commento1"/>
    <w:rsid w:val="006351D5"/>
    <w:rPr>
      <w:sz w:val="16"/>
      <w:lang w:eastAsia="ar-SA" w:bidi="ar-SA"/>
    </w:rPr>
  </w:style>
  <w:style w:type="character" w:customStyle="1" w:styleId="Caratterenotadichiusura">
    <w:name w:val="Carattere nota di chiusura"/>
    <w:rsid w:val="006351D5"/>
    <w:rPr>
      <w:vertAlign w:val="superscript"/>
      <w:lang w:eastAsia="ar-SA" w:bidi="ar-SA"/>
    </w:rPr>
  </w:style>
  <w:style w:type="character" w:customStyle="1" w:styleId="Caratteredellanota">
    <w:name w:val="Carattere della nota"/>
    <w:rsid w:val="006351D5"/>
    <w:rPr>
      <w:vertAlign w:val="superscript"/>
      <w:lang w:eastAsia="ar-SA" w:bidi="ar-SA"/>
    </w:rPr>
  </w:style>
  <w:style w:type="character" w:customStyle="1" w:styleId="Inizioinevidenza">
    <w:name w:val="Inizio in evidenza"/>
    <w:rsid w:val="006351D5"/>
    <w:rPr>
      <w:caps/>
      <w:sz w:val="20"/>
      <w:lang w:eastAsia="ar-SA" w:bidi="ar-SA"/>
    </w:rPr>
  </w:style>
  <w:style w:type="character" w:styleId="Numeropagina">
    <w:name w:val="page number"/>
    <w:rsid w:val="006351D5"/>
    <w:rPr>
      <w:b/>
      <w:lang w:eastAsia="ar-SA" w:bidi="ar-SA"/>
    </w:rPr>
  </w:style>
  <w:style w:type="character" w:customStyle="1" w:styleId="Apice">
    <w:name w:val="Apice"/>
    <w:rsid w:val="006351D5"/>
    <w:rPr>
      <w:vertAlign w:val="superscript"/>
      <w:lang w:eastAsia="ar-SA" w:bidi="ar-SA"/>
    </w:rPr>
  </w:style>
  <w:style w:type="character" w:styleId="AcronimoHTML">
    <w:name w:val="HTML Acronym"/>
    <w:basedOn w:val="Carpredefinitoparagrafo1"/>
    <w:rsid w:val="006351D5"/>
  </w:style>
  <w:style w:type="character" w:styleId="CitazioneHTML">
    <w:name w:val="HTML Cite"/>
    <w:basedOn w:val="Carpredefinitoparagrafo1"/>
    <w:rsid w:val="006351D5"/>
    <w:rPr>
      <w:i/>
      <w:iCs/>
    </w:rPr>
  </w:style>
  <w:style w:type="character" w:styleId="CodiceHTML">
    <w:name w:val="HTML Code"/>
    <w:basedOn w:val="Carpredefinitoparagrafo1"/>
    <w:rsid w:val="006351D5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1"/>
    <w:rsid w:val="006351D5"/>
    <w:rPr>
      <w:color w:val="0000FF"/>
      <w:u w:val="single"/>
    </w:rPr>
  </w:style>
  <w:style w:type="character" w:styleId="Collegamentovisitato">
    <w:name w:val="FollowedHyperlink"/>
    <w:basedOn w:val="Carpredefinitoparagrafo1"/>
    <w:rsid w:val="006351D5"/>
    <w:rPr>
      <w:color w:val="800080"/>
      <w:u w:val="single"/>
    </w:rPr>
  </w:style>
  <w:style w:type="character" w:styleId="DefinizioneHTML">
    <w:name w:val="HTML Definition"/>
    <w:basedOn w:val="Carpredefinitoparagrafo1"/>
    <w:rsid w:val="006351D5"/>
    <w:rPr>
      <w:i/>
      <w:iCs/>
    </w:rPr>
  </w:style>
  <w:style w:type="character" w:styleId="Enfasigrassetto">
    <w:name w:val="Strong"/>
    <w:basedOn w:val="Carpredefinitoparagrafo1"/>
    <w:qFormat/>
    <w:rsid w:val="006351D5"/>
    <w:rPr>
      <w:b/>
      <w:bCs/>
    </w:rPr>
  </w:style>
  <w:style w:type="character" w:styleId="EsempioHTML">
    <w:name w:val="HTML Sample"/>
    <w:basedOn w:val="Carpredefinitoparagrafo1"/>
    <w:rsid w:val="006351D5"/>
    <w:rPr>
      <w:rFonts w:ascii="Courier New" w:hAnsi="Courier New"/>
    </w:rPr>
  </w:style>
  <w:style w:type="character" w:styleId="MacchinadascrivereHTML">
    <w:name w:val="HTML Typewriter"/>
    <w:basedOn w:val="Carpredefinitoparagrafo1"/>
    <w:rsid w:val="006351D5"/>
    <w:rPr>
      <w:rFonts w:ascii="Courier New" w:hAnsi="Courier New"/>
      <w:sz w:val="20"/>
      <w:szCs w:val="20"/>
    </w:rPr>
  </w:style>
  <w:style w:type="character" w:styleId="Numeroriga">
    <w:name w:val="line number"/>
    <w:basedOn w:val="Carpredefinitoparagrafo1"/>
    <w:rsid w:val="006351D5"/>
  </w:style>
  <w:style w:type="character" w:styleId="TastieraHTML">
    <w:name w:val="HTML Keyboard"/>
    <w:basedOn w:val="Carpredefinitoparagrafo1"/>
    <w:rsid w:val="006351D5"/>
    <w:rPr>
      <w:rFonts w:ascii="Courier New" w:hAnsi="Courier New"/>
      <w:sz w:val="20"/>
      <w:szCs w:val="20"/>
    </w:rPr>
  </w:style>
  <w:style w:type="character" w:styleId="VariabileHTML">
    <w:name w:val="HTML Variable"/>
    <w:basedOn w:val="Carpredefinitoparagrafo1"/>
    <w:rsid w:val="006351D5"/>
    <w:rPr>
      <w:i/>
      <w:iCs/>
    </w:rPr>
  </w:style>
  <w:style w:type="paragraph" w:customStyle="1" w:styleId="Intestazione1">
    <w:name w:val="Intestazione1"/>
    <w:basedOn w:val="Normale"/>
    <w:next w:val="Corpodeltesto"/>
    <w:rsid w:val="006351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6351D5"/>
    <w:rPr>
      <w:spacing w:val="-5"/>
      <w:sz w:val="24"/>
    </w:rPr>
  </w:style>
  <w:style w:type="paragraph" w:styleId="Elenco">
    <w:name w:val="List"/>
    <w:basedOn w:val="Corpodeltesto"/>
    <w:rsid w:val="006351D5"/>
    <w:pPr>
      <w:tabs>
        <w:tab w:val="left" w:pos="720"/>
      </w:tabs>
      <w:spacing w:after="80"/>
      <w:ind w:left="720" w:hanging="360"/>
    </w:pPr>
  </w:style>
  <w:style w:type="paragraph" w:customStyle="1" w:styleId="Didascalia1">
    <w:name w:val="Didascalia1"/>
    <w:basedOn w:val="Immagine"/>
    <w:next w:val="Corpodeltesto"/>
    <w:rsid w:val="006351D5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Indice">
    <w:name w:val="Indice"/>
    <w:basedOn w:val="Normale"/>
    <w:rsid w:val="006351D5"/>
    <w:pPr>
      <w:suppressLineNumbers/>
    </w:pPr>
    <w:rPr>
      <w:rFonts w:cs="Tahoma"/>
    </w:rPr>
  </w:style>
  <w:style w:type="paragraph" w:customStyle="1" w:styleId="Etichettadocumento">
    <w:name w:val="Etichetta documento"/>
    <w:basedOn w:val="Normale"/>
    <w:next w:val="Titolo1"/>
    <w:rsid w:val="006351D5"/>
    <w:pPr>
      <w:keepNext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hd w:val="clear" w:color="auto" w:fill="AAAAAA"/>
      <w:spacing w:before="240" w:line="480" w:lineRule="atLeast"/>
      <w:ind w:left="60" w:right="60"/>
    </w:pPr>
    <w:rPr>
      <w:color w:val="000000"/>
      <w:spacing w:val="-25"/>
      <w:kern w:val="1"/>
      <w:sz w:val="56"/>
    </w:rPr>
  </w:style>
  <w:style w:type="paragraph" w:customStyle="1" w:styleId="Blocco">
    <w:name w:val="Blocco"/>
    <w:basedOn w:val="Corpodeltesto"/>
    <w:rsid w:val="006351D5"/>
    <w:pPr>
      <w:keepLines/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line="200" w:lineRule="atLeast"/>
      <w:ind w:left="240" w:right="240"/>
    </w:pPr>
    <w:rPr>
      <w:i/>
      <w:sz w:val="26"/>
    </w:rPr>
  </w:style>
  <w:style w:type="paragraph" w:customStyle="1" w:styleId="Immagine">
    <w:name w:val="Immagine"/>
    <w:basedOn w:val="Corpodeltesto"/>
    <w:rsid w:val="006351D5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Numeroelenco1">
    <w:name w:val="Numero elenco1"/>
    <w:basedOn w:val="Elenco"/>
    <w:rsid w:val="006351D5"/>
    <w:pPr>
      <w:numPr>
        <w:numId w:val="7"/>
      </w:numPr>
      <w:spacing w:after="240"/>
    </w:pPr>
  </w:style>
  <w:style w:type="paragraph" w:customStyle="1" w:styleId="Sottotitolofrontespizio">
    <w:name w:val="Sottotitolo frontespizio"/>
    <w:basedOn w:val="Normale"/>
    <w:next w:val="Normale"/>
    <w:rsid w:val="006351D5"/>
    <w:pPr>
      <w:keepNext/>
      <w:spacing w:before="960" w:after="0" w:line="400" w:lineRule="atLeast"/>
    </w:pPr>
    <w:rPr>
      <w:i/>
      <w:spacing w:val="-10"/>
      <w:kern w:val="1"/>
      <w:sz w:val="40"/>
    </w:rPr>
  </w:style>
  <w:style w:type="paragraph" w:customStyle="1" w:styleId="Nomesociet">
    <w:name w:val="Nome società"/>
    <w:basedOn w:val="Normale"/>
    <w:next w:val="Titolofrontespizio"/>
    <w:rsid w:val="006351D5"/>
    <w:pPr>
      <w:keepNext/>
      <w:pBdr>
        <w:top w:val="single" w:sz="4" w:space="5" w:color="000000"/>
      </w:pBdr>
      <w:spacing w:line="300" w:lineRule="exact"/>
    </w:pPr>
    <w:rPr>
      <w:caps/>
      <w:spacing w:val="-10"/>
      <w:sz w:val="32"/>
    </w:rPr>
  </w:style>
  <w:style w:type="paragraph" w:customStyle="1" w:styleId="BaseTitolo">
    <w:name w:val="Base Titolo"/>
    <w:basedOn w:val="Normale"/>
    <w:next w:val="Corpodeltesto"/>
    <w:rsid w:val="006351D5"/>
    <w:pPr>
      <w:keepNext/>
      <w:keepLines/>
      <w:spacing w:before="120" w:after="120"/>
    </w:pPr>
    <w:rPr>
      <w:kern w:val="1"/>
      <w:sz w:val="18"/>
    </w:rPr>
  </w:style>
  <w:style w:type="paragraph" w:customStyle="1" w:styleId="Titolofrontespizio">
    <w:name w:val="Titolo frontespizio"/>
    <w:basedOn w:val="BaseTitolo"/>
    <w:next w:val="Sottotitolofrontespizio"/>
    <w:rsid w:val="006351D5"/>
    <w:pPr>
      <w:pBdr>
        <w:bottom w:val="single" w:sz="4" w:space="22" w:color="000000"/>
      </w:pBdr>
      <w:spacing w:before="0" w:after="0" w:line="300" w:lineRule="exact"/>
    </w:pPr>
    <w:rPr>
      <w:caps/>
      <w:spacing w:val="-10"/>
      <w:sz w:val="32"/>
    </w:rPr>
  </w:style>
  <w:style w:type="paragraph" w:customStyle="1" w:styleId="Indirizzi">
    <w:name w:val="Indirizzi"/>
    <w:basedOn w:val="Corpodeltesto"/>
    <w:rsid w:val="006351D5"/>
    <w:pPr>
      <w:keepLines/>
      <w:spacing w:after="0"/>
    </w:pPr>
  </w:style>
  <w:style w:type="paragraph" w:styleId="Indirizzomittente">
    <w:name w:val="envelope return"/>
    <w:basedOn w:val="Indirizzi"/>
    <w:rsid w:val="006351D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a2">
    <w:name w:val="Icona 2"/>
    <w:basedOn w:val="Normale"/>
    <w:next w:val="Titolo3"/>
    <w:rsid w:val="006351D5"/>
    <w:pPr>
      <w:shd w:val="clear" w:color="auto" w:fill="333333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Rientrocorpodeltesto">
    <w:name w:val="Body Text Indent"/>
    <w:basedOn w:val="Corpodeltesto"/>
    <w:rsid w:val="006351D5"/>
    <w:pPr>
      <w:ind w:firstLine="240"/>
    </w:pPr>
  </w:style>
  <w:style w:type="paragraph" w:customStyle="1" w:styleId="Corpodeltestocontinuo">
    <w:name w:val="Corpo del testo continuo"/>
    <w:basedOn w:val="Corpodeltesto"/>
    <w:rsid w:val="006351D5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Testocommento1">
    <w:name w:val="Testo commento1"/>
    <w:basedOn w:val="Normale"/>
    <w:rsid w:val="006351D5"/>
    <w:pPr>
      <w:tabs>
        <w:tab w:val="left" w:pos="187"/>
      </w:tabs>
    </w:pPr>
    <w:rPr>
      <w:sz w:val="18"/>
    </w:rPr>
  </w:style>
  <w:style w:type="paragraph" w:customStyle="1" w:styleId="Data1">
    <w:name w:val="Data1"/>
    <w:basedOn w:val="Corpodeltesto"/>
    <w:rsid w:val="006351D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asePidipagina">
    <w:name w:val="Base Piè di pagina"/>
    <w:basedOn w:val="Normale"/>
    <w:rsid w:val="006351D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stonotadichiusura">
    <w:name w:val="endnote text"/>
    <w:basedOn w:val="BasePidipagina"/>
    <w:rsid w:val="006351D5"/>
    <w:pPr>
      <w:spacing w:after="120"/>
    </w:pPr>
    <w:rPr>
      <w:rFonts w:ascii="Times New Roman" w:hAnsi="Times New Roman"/>
    </w:rPr>
  </w:style>
  <w:style w:type="paragraph" w:customStyle="1" w:styleId="BaseIntestazione">
    <w:name w:val="Base Intestazione"/>
    <w:basedOn w:val="Normale"/>
    <w:rsid w:val="006351D5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Pidipagina">
    <w:name w:val="footer"/>
    <w:basedOn w:val="BaseIntestazione"/>
    <w:rsid w:val="006351D5"/>
  </w:style>
  <w:style w:type="paragraph" w:customStyle="1" w:styleId="Pidipaginapari">
    <w:name w:val="Piè di pagina pari"/>
    <w:basedOn w:val="Pidipagina"/>
    <w:rsid w:val="006351D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rimopidipagina">
    <w:name w:val="Primo piè di pagina"/>
    <w:basedOn w:val="Pidipagina"/>
    <w:rsid w:val="006351D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idipaginadispari">
    <w:name w:val="Piè di pagina dispari"/>
    <w:basedOn w:val="Pidipagina"/>
    <w:rsid w:val="006351D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styleId="Testonotaapidipagina">
    <w:name w:val="footnote text"/>
    <w:basedOn w:val="BasePidipagina"/>
    <w:rsid w:val="006351D5"/>
    <w:pPr>
      <w:spacing w:after="120"/>
    </w:pPr>
  </w:style>
  <w:style w:type="paragraph" w:styleId="Intestazione">
    <w:name w:val="header"/>
    <w:basedOn w:val="BaseIntestazione"/>
    <w:rsid w:val="006351D5"/>
  </w:style>
  <w:style w:type="paragraph" w:customStyle="1" w:styleId="Intestazionepari">
    <w:name w:val="Intestazione pari"/>
    <w:basedOn w:val="Intestazione"/>
    <w:rsid w:val="006351D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rimaintestazione">
    <w:name w:val="Prima intestazione"/>
    <w:basedOn w:val="Intestazione"/>
    <w:rsid w:val="006351D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Intestazionedispari">
    <w:name w:val="Intestazione dispari"/>
    <w:basedOn w:val="Intestazione"/>
    <w:rsid w:val="006351D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Icona1">
    <w:name w:val="Icona 1"/>
    <w:basedOn w:val="Immagine"/>
    <w:rsid w:val="006351D5"/>
  </w:style>
  <w:style w:type="paragraph" w:customStyle="1" w:styleId="Elenco21">
    <w:name w:val="Elenco 21"/>
    <w:basedOn w:val="Elenco"/>
    <w:rsid w:val="006351D5"/>
    <w:pPr>
      <w:tabs>
        <w:tab w:val="left" w:pos="1080"/>
      </w:tabs>
      <w:ind w:left="1080"/>
    </w:pPr>
  </w:style>
  <w:style w:type="paragraph" w:customStyle="1" w:styleId="Elenco31">
    <w:name w:val="Elenco 31"/>
    <w:basedOn w:val="Elenco"/>
    <w:rsid w:val="006351D5"/>
    <w:pPr>
      <w:tabs>
        <w:tab w:val="left" w:pos="1440"/>
      </w:tabs>
      <w:ind w:left="1440"/>
    </w:pPr>
  </w:style>
  <w:style w:type="paragraph" w:customStyle="1" w:styleId="Elenco41">
    <w:name w:val="Elenco 41"/>
    <w:basedOn w:val="Elenco"/>
    <w:rsid w:val="006351D5"/>
    <w:pPr>
      <w:tabs>
        <w:tab w:val="left" w:pos="1800"/>
      </w:tabs>
      <w:ind w:left="1800"/>
    </w:pPr>
  </w:style>
  <w:style w:type="paragraph" w:customStyle="1" w:styleId="Elenco51">
    <w:name w:val="Elenco 51"/>
    <w:basedOn w:val="Elenco"/>
    <w:rsid w:val="006351D5"/>
    <w:pPr>
      <w:tabs>
        <w:tab w:val="left" w:pos="2160"/>
      </w:tabs>
      <w:ind w:left="2160"/>
    </w:pPr>
  </w:style>
  <w:style w:type="paragraph" w:customStyle="1" w:styleId="Elencocontinua1">
    <w:name w:val="Elenco continua1"/>
    <w:basedOn w:val="Elenco"/>
    <w:rsid w:val="006351D5"/>
    <w:pPr>
      <w:numPr>
        <w:numId w:val="8"/>
      </w:numPr>
      <w:spacing w:after="240"/>
    </w:pPr>
  </w:style>
  <w:style w:type="paragraph" w:customStyle="1" w:styleId="Elencocontinua21">
    <w:name w:val="Elenco continua 21"/>
    <w:basedOn w:val="Elencocontinua1"/>
    <w:rsid w:val="006351D5"/>
    <w:pPr>
      <w:ind w:left="360"/>
    </w:pPr>
  </w:style>
  <w:style w:type="paragraph" w:customStyle="1" w:styleId="Elencocontinua31">
    <w:name w:val="Elenco continua 31"/>
    <w:basedOn w:val="Elencocontinua1"/>
    <w:rsid w:val="006351D5"/>
    <w:pPr>
      <w:ind w:left="720"/>
    </w:pPr>
  </w:style>
  <w:style w:type="paragraph" w:customStyle="1" w:styleId="Elencocontinua41">
    <w:name w:val="Elenco continua 41"/>
    <w:basedOn w:val="Elencocontinua1"/>
    <w:rsid w:val="006351D5"/>
    <w:pPr>
      <w:ind w:left="1080"/>
    </w:pPr>
  </w:style>
  <w:style w:type="paragraph" w:customStyle="1" w:styleId="Elencocontinua51">
    <w:name w:val="Elenco continua 51"/>
    <w:basedOn w:val="Elencocontinua1"/>
    <w:rsid w:val="006351D5"/>
    <w:pPr>
      <w:ind w:left="1440"/>
    </w:pPr>
  </w:style>
  <w:style w:type="paragraph" w:customStyle="1" w:styleId="Primoelenco">
    <w:name w:val="Primo elenco"/>
    <w:basedOn w:val="Elenco"/>
    <w:next w:val="Elenco"/>
    <w:rsid w:val="006351D5"/>
    <w:pPr>
      <w:spacing w:after="240"/>
      <w:ind w:left="360" w:firstLine="0"/>
    </w:pPr>
  </w:style>
  <w:style w:type="paragraph" w:customStyle="1" w:styleId="Ultimoelenco">
    <w:name w:val="Ultimo elenco"/>
    <w:basedOn w:val="Elenco"/>
    <w:next w:val="Corpodeltesto"/>
    <w:rsid w:val="006351D5"/>
    <w:pPr>
      <w:spacing w:after="240"/>
      <w:ind w:left="360" w:firstLine="0"/>
    </w:pPr>
  </w:style>
  <w:style w:type="paragraph" w:customStyle="1" w:styleId="Numeroelenco21">
    <w:name w:val="Numero elenco 21"/>
    <w:basedOn w:val="Numeroelenco1"/>
    <w:rsid w:val="006351D5"/>
    <w:pPr>
      <w:ind w:left="360"/>
    </w:pPr>
  </w:style>
  <w:style w:type="paragraph" w:customStyle="1" w:styleId="Numeroelenco31">
    <w:name w:val="Numero elenco 31"/>
    <w:basedOn w:val="Numeroelenco1"/>
    <w:rsid w:val="006351D5"/>
    <w:pPr>
      <w:ind w:left="720"/>
    </w:pPr>
  </w:style>
  <w:style w:type="paragraph" w:customStyle="1" w:styleId="Numeroelenco41">
    <w:name w:val="Numero elenco 41"/>
    <w:basedOn w:val="Numeroelenco1"/>
    <w:rsid w:val="006351D5"/>
    <w:pPr>
      <w:ind w:left="1080"/>
    </w:pPr>
  </w:style>
  <w:style w:type="paragraph" w:customStyle="1" w:styleId="Numeroelenco51">
    <w:name w:val="Numero elenco 51"/>
    <w:basedOn w:val="Numeroelenco1"/>
    <w:rsid w:val="006351D5"/>
    <w:pPr>
      <w:ind w:left="1440"/>
    </w:pPr>
  </w:style>
  <w:style w:type="paragraph" w:customStyle="1" w:styleId="Primonumeroelenco">
    <w:name w:val="Primo numero elenco"/>
    <w:basedOn w:val="Numeroelenco1"/>
    <w:next w:val="Numeroelenco1"/>
    <w:rsid w:val="006351D5"/>
  </w:style>
  <w:style w:type="paragraph" w:customStyle="1" w:styleId="Ultimonumeroelenco">
    <w:name w:val="Ultimo numero elenco"/>
    <w:basedOn w:val="Numeroelenco1"/>
    <w:next w:val="Corpodeltesto"/>
    <w:rsid w:val="006351D5"/>
  </w:style>
  <w:style w:type="paragraph" w:customStyle="1" w:styleId="Testomacro1">
    <w:name w:val="Testo macro1"/>
    <w:basedOn w:val="Corpodeltesto"/>
    <w:rsid w:val="006351D5"/>
    <w:pPr>
      <w:spacing w:after="120"/>
    </w:pPr>
    <w:rPr>
      <w:rFonts w:ascii="Courier New" w:hAnsi="Courier New"/>
    </w:rPr>
  </w:style>
  <w:style w:type="paragraph" w:customStyle="1" w:styleId="ss">
    <w:name w:val="ss"/>
    <w:basedOn w:val="Indirizzomittente"/>
    <w:rsid w:val="006351D5"/>
  </w:style>
  <w:style w:type="paragraph" w:customStyle="1" w:styleId="Oggetto">
    <w:name w:val="Oggetto"/>
    <w:basedOn w:val="Corpodeltesto"/>
    <w:next w:val="Corpodeltesto"/>
    <w:rsid w:val="006351D5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Corpodeltesto21">
    <w:name w:val="Corpo del testo 21"/>
    <w:basedOn w:val="Normale"/>
    <w:rsid w:val="006351D5"/>
    <w:pPr>
      <w:spacing w:after="120" w:line="480" w:lineRule="auto"/>
    </w:pPr>
  </w:style>
  <w:style w:type="paragraph" w:customStyle="1" w:styleId="Corpodeltesto31">
    <w:name w:val="Corpo del testo 31"/>
    <w:basedOn w:val="Normale"/>
    <w:rsid w:val="006351D5"/>
    <w:pPr>
      <w:spacing w:after="120"/>
    </w:pPr>
    <w:rPr>
      <w:sz w:val="16"/>
      <w:szCs w:val="16"/>
    </w:rPr>
  </w:style>
  <w:style w:type="paragraph" w:styleId="Firma">
    <w:name w:val="Signature"/>
    <w:basedOn w:val="Normale"/>
    <w:rsid w:val="006351D5"/>
    <w:pPr>
      <w:ind w:left="4252"/>
    </w:pPr>
  </w:style>
  <w:style w:type="paragraph" w:styleId="Firmadipostaelettronica">
    <w:name w:val="E-mail Signature"/>
    <w:basedOn w:val="Normale"/>
    <w:rsid w:val="006351D5"/>
  </w:style>
  <w:style w:type="paragraph" w:customStyle="1" w:styleId="Formuladiapertura1">
    <w:name w:val="Formula di apertura1"/>
    <w:basedOn w:val="Normale"/>
    <w:next w:val="Normale"/>
    <w:rsid w:val="006351D5"/>
  </w:style>
  <w:style w:type="paragraph" w:customStyle="1" w:styleId="Formuladichiusura1">
    <w:name w:val="Formula di chiusura1"/>
    <w:basedOn w:val="Normale"/>
    <w:rsid w:val="006351D5"/>
    <w:pPr>
      <w:ind w:left="4252"/>
    </w:pPr>
  </w:style>
  <w:style w:type="paragraph" w:styleId="Indice1">
    <w:name w:val="index 1"/>
    <w:basedOn w:val="Normale"/>
    <w:next w:val="Normale"/>
    <w:rsid w:val="006351D5"/>
    <w:pPr>
      <w:ind w:left="220" w:hanging="220"/>
    </w:pPr>
  </w:style>
  <w:style w:type="paragraph" w:styleId="Indice2">
    <w:name w:val="index 2"/>
    <w:basedOn w:val="Normale"/>
    <w:next w:val="Normale"/>
    <w:rsid w:val="006351D5"/>
    <w:pPr>
      <w:ind w:left="440" w:hanging="220"/>
    </w:pPr>
  </w:style>
  <w:style w:type="paragraph" w:styleId="Indice3">
    <w:name w:val="index 3"/>
    <w:basedOn w:val="Normale"/>
    <w:next w:val="Normale"/>
    <w:rsid w:val="006351D5"/>
    <w:pPr>
      <w:ind w:left="660" w:hanging="220"/>
    </w:pPr>
  </w:style>
  <w:style w:type="paragraph" w:styleId="Sommario4">
    <w:name w:val="toc 4"/>
    <w:basedOn w:val="Normale"/>
    <w:next w:val="Normale"/>
    <w:rsid w:val="006351D5"/>
    <w:pPr>
      <w:ind w:left="880" w:hanging="220"/>
    </w:pPr>
  </w:style>
  <w:style w:type="paragraph" w:styleId="Sommario5">
    <w:name w:val="toc 5"/>
    <w:basedOn w:val="Normale"/>
    <w:next w:val="Normale"/>
    <w:rsid w:val="006351D5"/>
    <w:pPr>
      <w:ind w:left="1100" w:hanging="220"/>
    </w:pPr>
  </w:style>
  <w:style w:type="paragraph" w:styleId="Sommario6">
    <w:name w:val="toc 6"/>
    <w:basedOn w:val="Normale"/>
    <w:next w:val="Normale"/>
    <w:rsid w:val="006351D5"/>
    <w:pPr>
      <w:ind w:left="1320" w:hanging="220"/>
    </w:pPr>
  </w:style>
  <w:style w:type="paragraph" w:styleId="Sommario7">
    <w:name w:val="toc 7"/>
    <w:basedOn w:val="Normale"/>
    <w:next w:val="Normale"/>
    <w:rsid w:val="006351D5"/>
    <w:pPr>
      <w:ind w:left="1540" w:hanging="220"/>
    </w:pPr>
  </w:style>
  <w:style w:type="paragraph" w:styleId="Sommario8">
    <w:name w:val="toc 8"/>
    <w:basedOn w:val="Normale"/>
    <w:next w:val="Normale"/>
    <w:rsid w:val="006351D5"/>
    <w:pPr>
      <w:ind w:left="1760" w:hanging="220"/>
    </w:pPr>
  </w:style>
  <w:style w:type="paragraph" w:styleId="Sommario9">
    <w:name w:val="toc 9"/>
    <w:basedOn w:val="Normale"/>
    <w:next w:val="Normale"/>
    <w:rsid w:val="006351D5"/>
    <w:pPr>
      <w:ind w:left="1980" w:hanging="220"/>
    </w:pPr>
  </w:style>
  <w:style w:type="paragraph" w:customStyle="1" w:styleId="Indicedellefigure1">
    <w:name w:val="Indice delle figure1"/>
    <w:basedOn w:val="Normale"/>
    <w:next w:val="Normale"/>
    <w:rsid w:val="006351D5"/>
    <w:pPr>
      <w:ind w:left="440" w:hanging="440"/>
    </w:pPr>
  </w:style>
  <w:style w:type="paragraph" w:customStyle="1" w:styleId="Indicefonti1">
    <w:name w:val="Indice fonti1"/>
    <w:basedOn w:val="Normale"/>
    <w:next w:val="Normale"/>
    <w:rsid w:val="006351D5"/>
    <w:pPr>
      <w:ind w:left="220" w:hanging="220"/>
    </w:pPr>
  </w:style>
  <w:style w:type="paragraph" w:styleId="Indirizzodestinatario">
    <w:name w:val="envelope address"/>
    <w:basedOn w:val="Normale"/>
    <w:rsid w:val="006351D5"/>
    <w:pPr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6351D5"/>
    <w:rPr>
      <w:i/>
      <w:iCs/>
    </w:rPr>
  </w:style>
  <w:style w:type="paragraph" w:customStyle="1" w:styleId="Indirizzomittente1">
    <w:name w:val="Indirizzo mittente1"/>
    <w:basedOn w:val="Normale"/>
    <w:rsid w:val="006351D5"/>
    <w:rPr>
      <w:rFonts w:ascii="Arial" w:hAnsi="Arial" w:cs="Arial"/>
      <w:sz w:val="20"/>
    </w:rPr>
  </w:style>
  <w:style w:type="paragraph" w:customStyle="1" w:styleId="Intestazionemessaggio1">
    <w:name w:val="Intestazione messaggio1"/>
    <w:basedOn w:val="Normale"/>
    <w:rsid w:val="006351D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Intestazionenota1">
    <w:name w:val="Intestazione nota1"/>
    <w:basedOn w:val="Normale"/>
    <w:next w:val="Normale"/>
    <w:rsid w:val="006351D5"/>
  </w:style>
  <w:style w:type="paragraph" w:customStyle="1" w:styleId="Mappadocumento1">
    <w:name w:val="Mappa documento1"/>
    <w:basedOn w:val="Normale"/>
    <w:rsid w:val="006351D5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uiPriority w:val="99"/>
    <w:rsid w:val="006351D5"/>
    <w:rPr>
      <w:rFonts w:ascii="Times New Roman" w:hAnsi="Times New Roman"/>
      <w:sz w:val="24"/>
      <w:szCs w:val="24"/>
    </w:rPr>
  </w:style>
  <w:style w:type="paragraph" w:styleId="PreformattatoHTML">
    <w:name w:val="HTML Preformatted"/>
    <w:basedOn w:val="Normale"/>
    <w:rsid w:val="006351D5"/>
    <w:rPr>
      <w:rFonts w:ascii="Courier New" w:hAnsi="Courier New" w:cs="Courier New"/>
      <w:sz w:val="20"/>
    </w:rPr>
  </w:style>
  <w:style w:type="paragraph" w:customStyle="1" w:styleId="Primorientrocorpodeltesto1">
    <w:name w:val="Primo rientro corpo del testo1"/>
    <w:basedOn w:val="Corpodeltesto"/>
    <w:rsid w:val="006351D5"/>
    <w:pPr>
      <w:spacing w:after="120"/>
      <w:ind w:firstLine="210"/>
    </w:pPr>
    <w:rPr>
      <w:spacing w:val="0"/>
      <w:sz w:val="22"/>
    </w:rPr>
  </w:style>
  <w:style w:type="paragraph" w:customStyle="1" w:styleId="Primorientrocorpodeltesto21">
    <w:name w:val="Primo rientro corpo del testo 21"/>
    <w:basedOn w:val="Rientrocorpodeltesto"/>
    <w:rsid w:val="006351D5"/>
    <w:pPr>
      <w:spacing w:after="120"/>
      <w:ind w:left="283" w:firstLine="210"/>
    </w:pPr>
    <w:rPr>
      <w:spacing w:val="0"/>
      <w:sz w:val="22"/>
    </w:rPr>
  </w:style>
  <w:style w:type="paragraph" w:customStyle="1" w:styleId="Puntoelenco1">
    <w:name w:val="Punto elenco1"/>
    <w:basedOn w:val="Normale"/>
    <w:rsid w:val="006351D5"/>
    <w:pPr>
      <w:numPr>
        <w:numId w:val="6"/>
      </w:numPr>
    </w:pPr>
  </w:style>
  <w:style w:type="paragraph" w:customStyle="1" w:styleId="Puntoelenco21">
    <w:name w:val="Punto elenco 21"/>
    <w:basedOn w:val="Normale"/>
    <w:rsid w:val="006351D5"/>
    <w:pPr>
      <w:numPr>
        <w:numId w:val="5"/>
      </w:numPr>
    </w:pPr>
  </w:style>
  <w:style w:type="paragraph" w:customStyle="1" w:styleId="Puntoelenco31">
    <w:name w:val="Punto elenco 31"/>
    <w:basedOn w:val="Normale"/>
    <w:rsid w:val="006351D5"/>
    <w:pPr>
      <w:numPr>
        <w:numId w:val="4"/>
      </w:numPr>
    </w:pPr>
  </w:style>
  <w:style w:type="paragraph" w:customStyle="1" w:styleId="Puntoelenco41">
    <w:name w:val="Punto elenco 41"/>
    <w:basedOn w:val="Normale"/>
    <w:rsid w:val="006351D5"/>
    <w:pPr>
      <w:numPr>
        <w:numId w:val="3"/>
      </w:numPr>
    </w:pPr>
  </w:style>
  <w:style w:type="paragraph" w:customStyle="1" w:styleId="Puntoelenco51">
    <w:name w:val="Punto elenco 51"/>
    <w:basedOn w:val="Normale"/>
    <w:rsid w:val="006351D5"/>
    <w:pPr>
      <w:numPr>
        <w:numId w:val="2"/>
      </w:numPr>
    </w:pPr>
  </w:style>
  <w:style w:type="paragraph" w:customStyle="1" w:styleId="Rientrocorpodeltesto21">
    <w:name w:val="Rientro corpo del testo 21"/>
    <w:basedOn w:val="Normale"/>
    <w:rsid w:val="006351D5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6351D5"/>
    <w:pPr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e"/>
    <w:rsid w:val="006351D5"/>
    <w:pPr>
      <w:ind w:left="708"/>
    </w:pPr>
  </w:style>
  <w:style w:type="paragraph" w:styleId="Sommario1">
    <w:name w:val="toc 1"/>
    <w:basedOn w:val="Normale"/>
    <w:next w:val="Normale"/>
    <w:rsid w:val="006351D5"/>
  </w:style>
  <w:style w:type="paragraph" w:styleId="Sommario2">
    <w:name w:val="toc 2"/>
    <w:basedOn w:val="Normale"/>
    <w:next w:val="Normale"/>
    <w:rsid w:val="006351D5"/>
    <w:pPr>
      <w:ind w:left="220"/>
    </w:pPr>
  </w:style>
  <w:style w:type="paragraph" w:styleId="Sommario3">
    <w:name w:val="toc 3"/>
    <w:basedOn w:val="Normale"/>
    <w:next w:val="Normale"/>
    <w:rsid w:val="006351D5"/>
    <w:pPr>
      <w:ind w:left="440"/>
    </w:pPr>
  </w:style>
  <w:style w:type="paragraph" w:customStyle="1" w:styleId="Sommario41">
    <w:name w:val="Sommario 41"/>
    <w:basedOn w:val="Normale"/>
    <w:next w:val="Normale"/>
    <w:rsid w:val="006351D5"/>
    <w:pPr>
      <w:ind w:left="660"/>
    </w:pPr>
  </w:style>
  <w:style w:type="paragraph" w:customStyle="1" w:styleId="Sommario51">
    <w:name w:val="Sommario 51"/>
    <w:basedOn w:val="Normale"/>
    <w:next w:val="Normale"/>
    <w:rsid w:val="006351D5"/>
    <w:pPr>
      <w:ind w:left="880"/>
    </w:pPr>
  </w:style>
  <w:style w:type="paragraph" w:customStyle="1" w:styleId="Sommario61">
    <w:name w:val="Sommario 61"/>
    <w:basedOn w:val="Normale"/>
    <w:next w:val="Normale"/>
    <w:rsid w:val="006351D5"/>
    <w:pPr>
      <w:ind w:left="1100"/>
    </w:pPr>
  </w:style>
  <w:style w:type="paragraph" w:customStyle="1" w:styleId="Sommario71">
    <w:name w:val="Sommario 71"/>
    <w:basedOn w:val="Normale"/>
    <w:next w:val="Normale"/>
    <w:rsid w:val="006351D5"/>
    <w:pPr>
      <w:ind w:left="1320"/>
    </w:pPr>
  </w:style>
  <w:style w:type="paragraph" w:customStyle="1" w:styleId="Sommario81">
    <w:name w:val="Sommario 81"/>
    <w:basedOn w:val="Normale"/>
    <w:next w:val="Normale"/>
    <w:rsid w:val="006351D5"/>
    <w:pPr>
      <w:ind w:left="1540"/>
    </w:pPr>
  </w:style>
  <w:style w:type="paragraph" w:customStyle="1" w:styleId="Sommario91">
    <w:name w:val="Sommario 91"/>
    <w:basedOn w:val="Normale"/>
    <w:next w:val="Normale"/>
    <w:rsid w:val="006351D5"/>
    <w:pPr>
      <w:ind w:left="1760"/>
    </w:pPr>
  </w:style>
  <w:style w:type="paragraph" w:styleId="Sottotitolo">
    <w:name w:val="Subtitle"/>
    <w:basedOn w:val="Normale"/>
    <w:next w:val="Corpodeltesto"/>
    <w:qFormat/>
    <w:rsid w:val="006351D5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stodelblocco1">
    <w:name w:val="Testo del blocco1"/>
    <w:basedOn w:val="Normale"/>
    <w:rsid w:val="006351D5"/>
    <w:pPr>
      <w:spacing w:after="120"/>
      <w:ind w:left="1440" w:right="1440"/>
    </w:pPr>
  </w:style>
  <w:style w:type="paragraph" w:customStyle="1" w:styleId="Testonormale1">
    <w:name w:val="Testo normale1"/>
    <w:basedOn w:val="Normale"/>
    <w:rsid w:val="006351D5"/>
    <w:rPr>
      <w:rFonts w:ascii="Courier New" w:hAnsi="Courier New" w:cs="Courier New"/>
      <w:sz w:val="20"/>
    </w:rPr>
  </w:style>
  <w:style w:type="paragraph" w:styleId="Titolo">
    <w:name w:val="Title"/>
    <w:basedOn w:val="Normale"/>
    <w:next w:val="Sottotitolo"/>
    <w:qFormat/>
    <w:rsid w:val="006351D5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itoloindice">
    <w:name w:val="index heading"/>
    <w:basedOn w:val="Normale"/>
    <w:next w:val="Indice1"/>
    <w:rsid w:val="006351D5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rsid w:val="006351D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rsid w:val="006351D5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63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Opuscolo in stile classico</vt:lpstr>
    </vt:vector>
  </TitlesOfParts>
  <Company>SGS-BPVN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Opuscolo in stile classico</dc:title>
  <dc:creator>leonardo</dc:creator>
  <cp:lastModifiedBy>leonardo</cp:lastModifiedBy>
  <cp:revision>7</cp:revision>
  <cp:lastPrinted>2016-10-04T14:05:00Z</cp:lastPrinted>
  <dcterms:created xsi:type="dcterms:W3CDTF">2017-03-03T09:40:00Z</dcterms:created>
  <dcterms:modified xsi:type="dcterms:W3CDTF">2018-09-11T15:21:00Z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